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4853"/>
      </w:tblGrid>
      <w:tr w:rsidR="00856C35" w:rsidTr="00856C35">
        <w:tc>
          <w:tcPr>
            <w:tcW w:w="4428" w:type="dxa"/>
          </w:tcPr>
          <w:p w:rsidR="00856C35" w:rsidRDefault="002C3C8E" w:rsidP="00856C35">
            <w:bookmarkStart w:id="0" w:name="_GoBack"/>
            <w:r>
              <w:rPr>
                <w:noProof/>
              </w:rPr>
              <w:drawing>
                <wp:inline distT="0" distB="0" distL="0" distR="0">
                  <wp:extent cx="3028950" cy="1809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:rsidR="00856C35" w:rsidRDefault="00495B09" w:rsidP="00856C35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5AA4C991" wp14:editId="7ED59AEF">
                  <wp:extent cx="2768758" cy="1485900"/>
                  <wp:effectExtent l="0" t="0" r="0" b="0"/>
                  <wp:docPr id="6" name="Picture 6" descr="https://encrypted-tbn1.gstatic.com/images?q=tbn:ANd9GcQcxBNBP6lkyq0jylFGe_G0U5aGnFHjhbLzQ87yCd_Tw_gStXRy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1.gstatic.com/images?q=tbn:ANd9GcQcxBNBP6lkyq0jylFGe_G0U5aGnFHjhbLzQ87yCd_Tw_gStXRy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835" cy="148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495B09" w:rsidP="00856C35">
      <w:pPr>
        <w:pStyle w:val="Heading1"/>
      </w:pPr>
      <w:r>
        <w:t xml:space="preserve">Visiting Scholars </w:t>
      </w:r>
      <w:r w:rsidR="00856C35">
        <w:t>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14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4"/>
      </w:tblGrid>
      <w:tr w:rsidR="00703365" w:rsidRPr="005114CE" w:rsidTr="00703365">
        <w:trPr>
          <w:trHeight w:val="288"/>
        </w:trPr>
        <w:tc>
          <w:tcPr>
            <w:tcW w:w="1466" w:type="dxa"/>
            <w:vAlign w:val="bottom"/>
          </w:tcPr>
          <w:p w:rsidR="00703365" w:rsidRPr="005114CE" w:rsidRDefault="00703365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03365" w:rsidRPr="009C220D" w:rsidRDefault="0070336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56A9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56A9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6A9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6A9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495B09" w:rsidP="001F762B">
            <w:r>
              <w:t xml:space="preserve">Will you be applying as a </w:t>
            </w:r>
            <w:r w:rsidR="001F762B">
              <w:t xml:space="preserve">Nuclear Policy Fellow </w:t>
            </w:r>
            <w:r>
              <w:t>or Non Stipendiary Scholar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495B09" w:rsidRDefault="001F762B" w:rsidP="00490804">
            <w:pPr>
              <w:pStyle w:val="Checkbox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Nuclear Policy Fellow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6A9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495B09" w:rsidRDefault="00495B09" w:rsidP="00490804">
            <w:pPr>
              <w:pStyle w:val="Checkbox"/>
              <w:rPr>
                <w:sz w:val="15"/>
                <w:szCs w:val="15"/>
              </w:rPr>
            </w:pPr>
            <w:r w:rsidRPr="00495B09">
              <w:rPr>
                <w:sz w:val="15"/>
                <w:szCs w:val="15"/>
              </w:rPr>
              <w:t>Non Stipend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6A9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495B09" w:rsidP="001F762B">
            <w:pPr>
              <w:pStyle w:val="Heading4"/>
            </w:pPr>
            <w:r>
              <w:t xml:space="preserve">If applying to </w:t>
            </w:r>
            <w:r w:rsidR="001F762B">
              <w:t xml:space="preserve">the Nuclear Policy Fellow </w:t>
            </w:r>
            <w:r>
              <w:t>program, would you consider a non-stipend offer?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25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3"/>
      </w:tblGrid>
      <w:tr w:rsidR="00495B09" w:rsidRPr="005114CE" w:rsidTr="00495B09">
        <w:tc>
          <w:tcPr>
            <w:tcW w:w="5214" w:type="dxa"/>
            <w:vAlign w:val="bottom"/>
          </w:tcPr>
          <w:p w:rsidR="00495B09" w:rsidRPr="005114CE" w:rsidRDefault="00495B09" w:rsidP="00682C69"/>
        </w:tc>
      </w:tr>
    </w:tbl>
    <w:p w:rsidR="00C92A3C" w:rsidRDefault="00703365">
      <w:r>
        <w:t>*Please Attach to this Application a Statement of Interest regarding your academic interests</w:t>
      </w:r>
      <w:r w:rsidR="002039B6">
        <w:t xml:space="preserve"> at the Center</w:t>
      </w:r>
      <w:r>
        <w:t xml:space="preserve"> </w:t>
      </w:r>
      <w:r w:rsidR="002039B6">
        <w:t>,</w:t>
      </w:r>
      <w:r>
        <w:t>CV</w:t>
      </w:r>
      <w:r w:rsidR="002039B6">
        <w:t>, and a short bio</w:t>
      </w:r>
      <w:r>
        <w:t>. For Foreign Scholars,</w:t>
      </w:r>
      <w:r w:rsidR="002039B6">
        <w:t xml:space="preserve"> please visit the </w:t>
      </w:r>
      <w:hyperlink r:id="rId11" w:history="1">
        <w:r w:rsidR="002039B6" w:rsidRPr="00EA4D71">
          <w:rPr>
            <w:rStyle w:val="Hyperlink"/>
          </w:rPr>
          <w:t>International Scholars website</w:t>
        </w:r>
      </w:hyperlink>
      <w:r w:rsidR="002039B6">
        <w:t xml:space="preserve"> for additional information needed for your application.</w:t>
      </w:r>
    </w:p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BB05C1" w:rsidRDefault="00BB05C1" w:rsidP="00490804"/>
          <w:p w:rsidR="000F2DF4" w:rsidRPr="005114CE" w:rsidRDefault="001F762B" w:rsidP="00490804">
            <w:r>
              <w:t>Ph.D program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1F762B" w:rsidP="001F762B">
            <w:r>
              <w:t>Graduate program</w:t>
            </w:r>
            <w:r w:rsidR="000F2DF4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6A9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6A9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1F762B" w:rsidRDefault="001F762B" w:rsidP="00490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BA/BS</w:t>
            </w:r>
            <w:r w:rsidR="002A2510" w:rsidRPr="001F762B">
              <w:rPr>
                <w:sz w:val="18"/>
                <w:szCs w:val="18"/>
              </w:rPr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6A9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6A9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three </w:t>
      </w:r>
      <w:r w:rsidR="001F762B">
        <w:t xml:space="preserve">academic </w:t>
      </w:r>
      <w:r w:rsidRPr="007F3D5B">
        <w:t>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 xml:space="preserve">Previous </w:t>
      </w:r>
      <w:r w:rsidR="001F762B">
        <w:t>Professional Positions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9A3617">
        <w:trPr>
          <w:trHeight w:val="440"/>
        </w:trPr>
        <w:tc>
          <w:tcPr>
            <w:tcW w:w="1072" w:type="dxa"/>
            <w:vAlign w:val="bottom"/>
          </w:tcPr>
          <w:p w:rsidR="000D2539" w:rsidRPr="005114CE" w:rsidRDefault="000D2539" w:rsidP="00490804"/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9A3617">
        <w:trPr>
          <w:trHeight w:val="35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40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4289"/>
        <w:gridCol w:w="2272"/>
      </w:tblGrid>
      <w:tr w:rsidR="00BB05C1" w:rsidRPr="00613129" w:rsidTr="00BB05C1">
        <w:trPr>
          <w:trHeight w:val="431"/>
        </w:trPr>
        <w:tc>
          <w:tcPr>
            <w:tcW w:w="1592" w:type="dxa"/>
            <w:vAlign w:val="bottom"/>
          </w:tcPr>
          <w:p w:rsidR="00BB05C1" w:rsidRPr="005114CE" w:rsidRDefault="00BB05C1" w:rsidP="00490804">
            <w:r w:rsidRPr="005114CE">
              <w:t>Job Title: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bottom"/>
          </w:tcPr>
          <w:p w:rsidR="00BB05C1" w:rsidRPr="009C220D" w:rsidRDefault="00BB05C1" w:rsidP="0014663E">
            <w:pPr>
              <w:pStyle w:val="FieldText"/>
            </w:pPr>
          </w:p>
        </w:tc>
        <w:tc>
          <w:tcPr>
            <w:tcW w:w="2272" w:type="dxa"/>
            <w:vAlign w:val="bottom"/>
          </w:tcPr>
          <w:p w:rsidR="00BB05C1" w:rsidRPr="005114CE" w:rsidRDefault="00BB05C1" w:rsidP="00490804">
            <w:pPr>
              <w:pStyle w:val="Heading4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</w:t>
            </w:r>
            <w:r w:rsidR="002039B6">
              <w:t>/Research</w:t>
            </w:r>
            <w:r w:rsidRPr="005114CE"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</w:tblGrid>
      <w:tr w:rsidR="002039B6" w:rsidRPr="00613129" w:rsidTr="002039B6">
        <w:trPr>
          <w:trHeight w:val="288"/>
        </w:trPr>
        <w:tc>
          <w:tcPr>
            <w:tcW w:w="1080" w:type="dxa"/>
            <w:vAlign w:val="bottom"/>
          </w:tcPr>
          <w:p w:rsidR="002039B6" w:rsidRPr="005114CE" w:rsidRDefault="002039B6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2039B6" w:rsidRPr="009C220D" w:rsidRDefault="002039B6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2039B6" w:rsidRPr="005114CE" w:rsidRDefault="002039B6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039B6" w:rsidRPr="009C220D" w:rsidRDefault="002039B6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56A9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56A9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/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28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4259"/>
      </w:tblGrid>
      <w:tr w:rsidR="00BB05C1" w:rsidRPr="00613129" w:rsidTr="00BB05C1">
        <w:trPr>
          <w:trHeight w:val="409"/>
        </w:trPr>
        <w:tc>
          <w:tcPr>
            <w:tcW w:w="1581" w:type="dxa"/>
            <w:vAlign w:val="bottom"/>
          </w:tcPr>
          <w:p w:rsidR="00BB05C1" w:rsidRPr="005114CE" w:rsidRDefault="00BB05C1" w:rsidP="00BC07E3">
            <w:r w:rsidRPr="005114CE">
              <w:t>Job Title: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vAlign w:val="bottom"/>
          </w:tcPr>
          <w:p w:rsidR="00BB05C1" w:rsidRPr="009C220D" w:rsidRDefault="00BB05C1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</w:t>
            </w:r>
            <w:r w:rsidR="002039B6">
              <w:t>/Research</w:t>
            </w:r>
            <w:r w:rsidRPr="005114CE"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</w:tblGrid>
      <w:tr w:rsidR="002039B6" w:rsidRPr="00613129" w:rsidTr="002039B6">
        <w:trPr>
          <w:trHeight w:val="288"/>
        </w:trPr>
        <w:tc>
          <w:tcPr>
            <w:tcW w:w="1080" w:type="dxa"/>
            <w:vAlign w:val="bottom"/>
          </w:tcPr>
          <w:p w:rsidR="002039B6" w:rsidRPr="005114CE" w:rsidRDefault="002039B6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2039B6" w:rsidRPr="009C220D" w:rsidRDefault="002039B6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2039B6" w:rsidRPr="005114CE" w:rsidRDefault="002039B6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039B6" w:rsidRPr="009C220D" w:rsidRDefault="002039B6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56A9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56A9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/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252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3710"/>
      </w:tblGrid>
      <w:tr w:rsidR="002039B6" w:rsidRPr="00613129" w:rsidTr="002039B6">
        <w:trPr>
          <w:trHeight w:val="336"/>
        </w:trPr>
        <w:tc>
          <w:tcPr>
            <w:tcW w:w="1378" w:type="dxa"/>
            <w:vAlign w:val="bottom"/>
          </w:tcPr>
          <w:p w:rsidR="002039B6" w:rsidRPr="005114CE" w:rsidRDefault="002039B6" w:rsidP="00BC07E3">
            <w:r w:rsidRPr="005114CE">
              <w:t>Job Title: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vAlign w:val="bottom"/>
          </w:tcPr>
          <w:p w:rsidR="002039B6" w:rsidRPr="009C220D" w:rsidRDefault="002039B6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</w:t>
            </w:r>
            <w:r w:rsidR="002039B6">
              <w:t>/Research</w:t>
            </w:r>
            <w:r w:rsidRPr="005114CE"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</w:tblGrid>
      <w:tr w:rsidR="002039B6" w:rsidRPr="00613129" w:rsidTr="002039B6">
        <w:trPr>
          <w:trHeight w:val="288"/>
        </w:trPr>
        <w:tc>
          <w:tcPr>
            <w:tcW w:w="1080" w:type="dxa"/>
            <w:vAlign w:val="bottom"/>
          </w:tcPr>
          <w:p w:rsidR="002039B6" w:rsidRPr="005114CE" w:rsidRDefault="002039B6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2039B6" w:rsidRPr="009C220D" w:rsidRDefault="002039B6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2039B6" w:rsidRPr="005114CE" w:rsidRDefault="002039B6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039B6" w:rsidRPr="009C220D" w:rsidRDefault="002039B6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56A9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56A9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703365" w:rsidRDefault="00703365" w:rsidP="004E34C6"/>
    <w:p w:rsidR="006F2CB2" w:rsidRPr="006F2CB2" w:rsidRDefault="006F2CB2" w:rsidP="004E34C6">
      <w:pPr>
        <w:rPr>
          <w:b/>
        </w:rPr>
      </w:pPr>
      <w:r>
        <w:rPr>
          <w:b/>
        </w:rPr>
        <w:t xml:space="preserve">Please send all relevant requested documents to Samantha D’Introno at </w:t>
      </w:r>
      <w:hyperlink r:id="rId12" w:history="1">
        <w:r w:rsidRPr="00C63AC5">
          <w:rPr>
            <w:rStyle w:val="Hyperlink"/>
            <w:b/>
          </w:rPr>
          <w:t>sdintrono@email.gwu.edu</w:t>
        </w:r>
      </w:hyperlink>
      <w:r>
        <w:rPr>
          <w:b/>
        </w:rPr>
        <w:t xml:space="preserve"> . Applications not completed will not be considered.</w:t>
      </w:r>
    </w:p>
    <w:sectPr w:rsidR="006F2CB2" w:rsidRPr="006F2CB2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95" w:rsidRDefault="00A56A95" w:rsidP="00176E67">
      <w:r>
        <w:separator/>
      </w:r>
    </w:p>
  </w:endnote>
  <w:endnote w:type="continuationSeparator" w:id="0">
    <w:p w:rsidR="00A56A95" w:rsidRDefault="00A56A9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211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C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95" w:rsidRDefault="00A56A95" w:rsidP="00176E67">
      <w:r>
        <w:separator/>
      </w:r>
    </w:p>
  </w:footnote>
  <w:footnote w:type="continuationSeparator" w:id="0">
    <w:p w:rsidR="00A56A95" w:rsidRDefault="00A56A9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0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7FAC"/>
    <w:rsid w:val="00120C95"/>
    <w:rsid w:val="0014663E"/>
    <w:rsid w:val="00176E67"/>
    <w:rsid w:val="00180664"/>
    <w:rsid w:val="001903F7"/>
    <w:rsid w:val="0019395E"/>
    <w:rsid w:val="001D6B76"/>
    <w:rsid w:val="001F762B"/>
    <w:rsid w:val="002039B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3C8E"/>
    <w:rsid w:val="002D222A"/>
    <w:rsid w:val="003076FD"/>
    <w:rsid w:val="00317005"/>
    <w:rsid w:val="003211D9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5B09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45E0"/>
    <w:rsid w:val="005557F6"/>
    <w:rsid w:val="00563778"/>
    <w:rsid w:val="005B4AE2"/>
    <w:rsid w:val="005E416D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2CB2"/>
    <w:rsid w:val="00703365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655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3617"/>
    <w:rsid w:val="009A4EA3"/>
    <w:rsid w:val="009A55DC"/>
    <w:rsid w:val="009C220D"/>
    <w:rsid w:val="00A211B2"/>
    <w:rsid w:val="00A2727E"/>
    <w:rsid w:val="00A35524"/>
    <w:rsid w:val="00A56A95"/>
    <w:rsid w:val="00A60C9E"/>
    <w:rsid w:val="00A74F99"/>
    <w:rsid w:val="00A82BA3"/>
    <w:rsid w:val="00A94ACC"/>
    <w:rsid w:val="00AA2EA7"/>
    <w:rsid w:val="00AE6FA4"/>
    <w:rsid w:val="00AE767D"/>
    <w:rsid w:val="00B03907"/>
    <w:rsid w:val="00B11811"/>
    <w:rsid w:val="00B311E1"/>
    <w:rsid w:val="00B4735C"/>
    <w:rsid w:val="00B579DF"/>
    <w:rsid w:val="00B90EC2"/>
    <w:rsid w:val="00BA268F"/>
    <w:rsid w:val="00BB05C1"/>
    <w:rsid w:val="00BC07E3"/>
    <w:rsid w:val="00BD153B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38AA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4D71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A4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A4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dintrono@email.gw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ational.gwu.edu/international-schola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introno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George Washington University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D'Introno, Samantha Megan</dc:creator>
  <cp:lastModifiedBy>D'Introno, Samantha Megan</cp:lastModifiedBy>
  <cp:revision>2</cp:revision>
  <cp:lastPrinted>2002-05-23T18:14:00Z</cp:lastPrinted>
  <dcterms:created xsi:type="dcterms:W3CDTF">2017-06-14T20:03:00Z</dcterms:created>
  <dcterms:modified xsi:type="dcterms:W3CDTF">2017-06-14T20:03:00Z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